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E6" w:rsidRPr="00CD771B" w:rsidRDefault="001B14E6" w:rsidP="00525226">
      <w:pPr>
        <w:widowControl/>
        <w:spacing w:line="360" w:lineRule="auto"/>
        <w:jc w:val="left"/>
        <w:rPr>
          <w:rFonts w:ascii="宋体"/>
          <w:szCs w:val="21"/>
          <w:u w:val="single" w:color="FFFFFF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附件1         </w:t>
      </w:r>
      <w:r>
        <w:rPr>
          <w:rFonts w:ascii="宋体" w:hAnsi="宋体" w:hint="eastAsia"/>
          <w:b/>
          <w:sz w:val="30"/>
          <w:szCs w:val="30"/>
        </w:rPr>
        <w:t>中央财经大学外籍教师</w:t>
      </w:r>
      <w:r w:rsidRPr="00CD771B">
        <w:rPr>
          <w:rFonts w:ascii="宋体" w:hAnsi="宋体" w:hint="eastAsia"/>
          <w:b/>
          <w:sz w:val="30"/>
          <w:szCs w:val="30"/>
        </w:rPr>
        <w:t>签证</w:t>
      </w:r>
      <w:r>
        <w:rPr>
          <w:rFonts w:ascii="宋体" w:hAnsi="宋体" w:hint="eastAsia"/>
          <w:b/>
          <w:sz w:val="30"/>
          <w:szCs w:val="30"/>
        </w:rPr>
        <w:t>证件</w:t>
      </w:r>
      <w:r w:rsidRPr="00CD771B">
        <w:rPr>
          <w:rFonts w:ascii="宋体" w:hAnsi="宋体" w:hint="eastAsia"/>
          <w:b/>
          <w:sz w:val="30"/>
          <w:szCs w:val="30"/>
        </w:rPr>
        <w:t>申请表</w:t>
      </w:r>
    </w:p>
    <w:p w:rsidR="001B14E6" w:rsidRDefault="001B14E6" w:rsidP="001B14E6">
      <w:pPr>
        <w:jc w:val="center"/>
        <w:rPr>
          <w:rFonts w:ascii="宋体" w:hAnsi="宋体"/>
          <w:szCs w:val="21"/>
        </w:rPr>
      </w:pPr>
    </w:p>
    <w:p w:rsidR="001B14E6" w:rsidRPr="00CD771B" w:rsidRDefault="001B14E6" w:rsidP="001B14E6">
      <w:pPr>
        <w:jc w:val="center"/>
        <w:rPr>
          <w:rFonts w:ascii="宋体"/>
          <w:szCs w:val="21"/>
          <w:u w:val="single" w:color="FFFFFF"/>
        </w:rPr>
      </w:pPr>
      <w:r w:rsidRPr="00BC12D1">
        <w:rPr>
          <w:rFonts w:ascii="宋体" w:hAnsi="宋体" w:hint="eastAsia"/>
          <w:szCs w:val="21"/>
        </w:rPr>
        <w:t>单位名称：</w:t>
      </w:r>
      <w:r w:rsidRPr="00CD771B">
        <w:rPr>
          <w:rFonts w:ascii="宋体" w:hAnsi="宋体"/>
          <w:szCs w:val="21"/>
        </w:rPr>
        <w:t>___________________</w:t>
      </w:r>
      <w:r w:rsidRPr="00CD771B">
        <w:rPr>
          <w:rFonts w:ascii="宋体" w:hAnsi="宋体" w:hint="eastAsia"/>
          <w:szCs w:val="21"/>
        </w:rPr>
        <w:t>申请日期：</w:t>
      </w:r>
      <w:r w:rsidRPr="00CD771B">
        <w:rPr>
          <w:rFonts w:ascii="宋体" w:hAnsi="宋体"/>
          <w:szCs w:val="21"/>
        </w:rPr>
        <w:t>______</w:t>
      </w:r>
      <w:r w:rsidRPr="00CD771B">
        <w:rPr>
          <w:rFonts w:ascii="宋体" w:hAnsi="宋体" w:hint="eastAsia"/>
          <w:szCs w:val="21"/>
          <w:u w:val="single" w:color="FFFFFF"/>
        </w:rPr>
        <w:t>年</w:t>
      </w:r>
      <w:r w:rsidRPr="00CD771B">
        <w:rPr>
          <w:rFonts w:ascii="宋体" w:hAnsi="宋体"/>
          <w:szCs w:val="21"/>
          <w:u w:val="single" w:color="FFFFFF"/>
        </w:rPr>
        <w:t>_</w:t>
      </w:r>
      <w:r w:rsidRPr="00CD771B">
        <w:rPr>
          <w:rFonts w:ascii="宋体" w:hAnsi="宋体"/>
          <w:szCs w:val="21"/>
        </w:rPr>
        <w:t>____</w:t>
      </w:r>
      <w:r w:rsidRPr="00CD771B">
        <w:rPr>
          <w:rFonts w:ascii="宋体" w:hAnsi="宋体" w:hint="eastAsia"/>
          <w:szCs w:val="21"/>
          <w:u w:val="single" w:color="FFFFFF"/>
        </w:rPr>
        <w:t>月</w:t>
      </w:r>
      <w:r w:rsidRPr="00CD771B">
        <w:rPr>
          <w:rFonts w:ascii="宋体" w:hAnsi="宋体"/>
          <w:szCs w:val="21"/>
        </w:rPr>
        <w:t>____</w:t>
      </w:r>
      <w:r w:rsidRPr="00CD771B">
        <w:rPr>
          <w:rFonts w:ascii="宋体" w:hAnsi="宋体" w:hint="eastAsia"/>
          <w:szCs w:val="21"/>
          <w:u w:val="single" w:color="FFFFFF"/>
        </w:rPr>
        <w:t>日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983"/>
        <w:gridCol w:w="6"/>
        <w:gridCol w:w="709"/>
        <w:gridCol w:w="425"/>
        <w:gridCol w:w="278"/>
        <w:gridCol w:w="719"/>
        <w:gridCol w:w="144"/>
        <w:gridCol w:w="565"/>
        <w:gridCol w:w="144"/>
        <w:gridCol w:w="276"/>
        <w:gridCol w:w="419"/>
        <w:gridCol w:w="864"/>
        <w:gridCol w:w="713"/>
        <w:gridCol w:w="55"/>
        <w:gridCol w:w="1504"/>
      </w:tblGrid>
      <w:tr w:rsidR="008D5B5A" w:rsidRPr="00A93E6D" w:rsidTr="008D5B5A">
        <w:trPr>
          <w:trHeight w:val="441"/>
        </w:trPr>
        <w:tc>
          <w:tcPr>
            <w:tcW w:w="552" w:type="dxa"/>
            <w:vMerge w:val="restart"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 w:hint="eastAsia"/>
                <w:b/>
                <w:szCs w:val="21"/>
              </w:rPr>
              <w:t>外教个人信息</w:t>
            </w:r>
          </w:p>
        </w:tc>
        <w:tc>
          <w:tcPr>
            <w:tcW w:w="1989" w:type="dxa"/>
            <w:gridSpan w:val="2"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>（如护照所示）</w:t>
            </w:r>
          </w:p>
        </w:tc>
        <w:tc>
          <w:tcPr>
            <w:tcW w:w="6815" w:type="dxa"/>
            <w:gridSpan w:val="13"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5B5A" w:rsidRPr="00A93E6D" w:rsidTr="008D5B5A">
        <w:trPr>
          <w:trHeight w:val="419"/>
        </w:trPr>
        <w:tc>
          <w:tcPr>
            <w:tcW w:w="552" w:type="dxa"/>
            <w:vMerge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>（如护照所示）</w:t>
            </w:r>
          </w:p>
        </w:tc>
        <w:tc>
          <w:tcPr>
            <w:tcW w:w="6815" w:type="dxa"/>
            <w:gridSpan w:val="13"/>
            <w:vAlign w:val="center"/>
          </w:tcPr>
          <w:p w:rsidR="001B14E6" w:rsidRPr="00A93E6D" w:rsidRDefault="001B14E6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5B5A" w:rsidRPr="00A93E6D" w:rsidTr="008A33A7">
        <w:trPr>
          <w:trHeight w:val="425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2984" w:type="dxa"/>
            <w:gridSpan w:val="7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护照有效期至</w:t>
            </w:r>
          </w:p>
        </w:tc>
        <w:tc>
          <w:tcPr>
            <w:tcW w:w="2272" w:type="dxa"/>
            <w:gridSpan w:val="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/>
                <w:szCs w:val="21"/>
              </w:rPr>
              <w:t>____</w:t>
            </w:r>
            <w:r>
              <w:rPr>
                <w:rFonts w:ascii="宋体" w:hAnsi="宋体"/>
                <w:szCs w:val="21"/>
              </w:rPr>
              <w:t>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</w:p>
        </w:tc>
      </w:tr>
      <w:tr w:rsidR="008D5B5A" w:rsidRPr="00A93E6D" w:rsidTr="008D5B5A">
        <w:trPr>
          <w:trHeight w:val="403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75" w:type="dxa"/>
            <w:gridSpan w:val="5"/>
            <w:vAlign w:val="center"/>
          </w:tcPr>
          <w:p w:rsidR="008D5B5A" w:rsidRPr="00A93E6D" w:rsidRDefault="008D5B5A" w:rsidP="008D5B5A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/>
                <w:szCs w:val="21"/>
              </w:rPr>
              <w:t>____</w:t>
            </w:r>
            <w:r>
              <w:rPr>
                <w:rFonts w:ascii="宋体" w:hAnsi="宋体"/>
                <w:szCs w:val="21"/>
              </w:rPr>
              <w:t>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8D5B5A" w:rsidRPr="00A93E6D" w:rsidRDefault="008D5B5A" w:rsidP="008D5B5A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559" w:type="dxa"/>
            <w:gridSpan w:val="3"/>
            <w:vAlign w:val="center"/>
          </w:tcPr>
          <w:p w:rsidR="008D5B5A" w:rsidRPr="00A93E6D" w:rsidRDefault="008D5B5A" w:rsidP="008D5B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8D5B5A" w:rsidRPr="00A93E6D" w:rsidRDefault="008D5B5A" w:rsidP="008D5B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8D5B5A" w:rsidRPr="00A93E6D" w:rsidRDefault="008D5B5A" w:rsidP="008D5B5A">
            <w:pPr>
              <w:ind w:left="377"/>
              <w:jc w:val="center"/>
              <w:rPr>
                <w:rFonts w:ascii="宋体" w:hAnsi="宋体"/>
                <w:szCs w:val="21"/>
              </w:rPr>
            </w:pPr>
          </w:p>
        </w:tc>
      </w:tr>
      <w:tr w:rsidR="008D5B5A" w:rsidRPr="00A93E6D" w:rsidTr="008D5B5A">
        <w:trPr>
          <w:trHeight w:val="403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海外住址</w:t>
            </w:r>
          </w:p>
        </w:tc>
        <w:tc>
          <w:tcPr>
            <w:tcW w:w="6815" w:type="dxa"/>
            <w:gridSpan w:val="1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5B5A" w:rsidRPr="00A93E6D" w:rsidTr="008D5B5A">
        <w:trPr>
          <w:trHeight w:val="431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在京住址</w:t>
            </w:r>
          </w:p>
        </w:tc>
        <w:tc>
          <w:tcPr>
            <w:tcW w:w="6815" w:type="dxa"/>
            <w:gridSpan w:val="1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5B5A" w:rsidRPr="00A93E6D" w:rsidTr="008D5B5A">
        <w:trPr>
          <w:trHeight w:val="423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34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海外电话</w:t>
            </w:r>
          </w:p>
        </w:tc>
        <w:tc>
          <w:tcPr>
            <w:tcW w:w="2126" w:type="dxa"/>
            <w:gridSpan w:val="6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2272" w:type="dxa"/>
            <w:gridSpan w:val="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5B5A" w:rsidRPr="00A93E6D" w:rsidTr="008D5B5A">
        <w:trPr>
          <w:trHeight w:val="415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5A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681" w:type="dxa"/>
            <w:gridSpan w:val="11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5B5A" w:rsidRPr="00A93E6D" w:rsidTr="008D5B5A">
        <w:trPr>
          <w:trHeight w:val="819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入境地点</w:t>
            </w:r>
          </w:p>
        </w:tc>
        <w:tc>
          <w:tcPr>
            <w:tcW w:w="6815" w:type="dxa"/>
            <w:gridSpan w:val="13"/>
            <w:vAlign w:val="center"/>
          </w:tcPr>
          <w:p w:rsidR="008D5B5A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将前往中华人民共和国驻</w:t>
            </w:r>
            <w:r w:rsidRPr="00A93E6D">
              <w:rPr>
                <w:rFonts w:ascii="宋体" w:hAnsi="宋体"/>
                <w:szCs w:val="21"/>
              </w:rPr>
              <w:t>____________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使领馆办理签证</w:t>
            </w: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（新申请工作签证和访问签证者适用）</w:t>
            </w:r>
          </w:p>
        </w:tc>
      </w:tr>
      <w:tr w:rsidR="008D5B5A" w:rsidRPr="00A93E6D" w:rsidTr="008D5B5A">
        <w:trPr>
          <w:trHeight w:val="385"/>
        </w:trPr>
        <w:tc>
          <w:tcPr>
            <w:tcW w:w="552" w:type="dxa"/>
            <w:vMerge w:val="restart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  <w:r w:rsidRPr="00A93E6D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983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Pr="00A93E6D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6821" w:type="dxa"/>
            <w:gridSpan w:val="1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□专任教师（需签署工作合同）          □短期访问</w:t>
            </w:r>
          </w:p>
        </w:tc>
      </w:tr>
      <w:tr w:rsidR="008D5B5A" w:rsidRPr="00A93E6D" w:rsidTr="008D5B5A">
        <w:trPr>
          <w:trHeight w:val="561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聘用</w:t>
            </w:r>
            <w:r>
              <w:rPr>
                <w:rFonts w:ascii="宋体" w:hAnsi="宋体" w:hint="eastAsia"/>
                <w:szCs w:val="21"/>
              </w:rPr>
              <w:t>/访问</w:t>
            </w:r>
            <w:r w:rsidRPr="00A93E6D">
              <w:rPr>
                <w:rFonts w:ascii="宋体" w:hAnsi="宋体" w:hint="eastAsia"/>
                <w:szCs w:val="21"/>
              </w:rPr>
              <w:t>期限</w:t>
            </w:r>
          </w:p>
        </w:tc>
        <w:tc>
          <w:tcPr>
            <w:tcW w:w="6821" w:type="dxa"/>
            <w:gridSpan w:val="1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/>
                <w:szCs w:val="21"/>
              </w:rPr>
              <w:t>________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 w:rsidRPr="00A93E6D">
              <w:rPr>
                <w:rFonts w:ascii="宋体" w:hAnsi="宋体"/>
                <w:szCs w:val="21"/>
                <w:u w:val="single" w:color="FFFFFF"/>
              </w:rPr>
              <w:t>_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  <w:r w:rsidRPr="00BC12D1">
              <w:rPr>
                <w:rFonts w:ascii="宋体" w:hAnsi="宋体" w:hint="eastAsia"/>
                <w:szCs w:val="21"/>
              </w:rPr>
              <w:t>至</w:t>
            </w:r>
            <w:r w:rsidRPr="00A93E6D">
              <w:rPr>
                <w:rFonts w:ascii="宋体" w:hAnsi="宋体"/>
                <w:szCs w:val="21"/>
              </w:rPr>
              <w:t>________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 w:rsidRPr="00A93E6D">
              <w:rPr>
                <w:rFonts w:ascii="宋体" w:hAnsi="宋体"/>
                <w:szCs w:val="21"/>
                <w:u w:val="single" w:color="FFFFFF"/>
              </w:rPr>
              <w:t>_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</w:p>
        </w:tc>
      </w:tr>
      <w:tr w:rsidR="008D5B5A" w:rsidRPr="00A93E6D" w:rsidTr="008D5B5A">
        <w:trPr>
          <w:trHeight w:val="827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D5B5A" w:rsidRPr="00A93E6D" w:rsidRDefault="008D5B5A" w:rsidP="00AA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="00AA2E1A">
              <w:rPr>
                <w:rFonts w:ascii="宋体" w:hAnsi="宋体" w:hint="eastAsia"/>
                <w:szCs w:val="21"/>
              </w:rPr>
              <w:t>承担</w:t>
            </w:r>
            <w:r>
              <w:rPr>
                <w:rFonts w:ascii="宋体" w:hAnsi="宋体" w:hint="eastAsia"/>
                <w:szCs w:val="21"/>
              </w:rPr>
              <w:t>工作任务</w:t>
            </w:r>
          </w:p>
        </w:tc>
        <w:tc>
          <w:tcPr>
            <w:tcW w:w="6821" w:type="dxa"/>
            <w:gridSpan w:val="1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5B5A" w:rsidRPr="00A93E6D" w:rsidTr="008D5B5A">
        <w:trPr>
          <w:trHeight w:val="614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D5B5A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聘请单位联系人</w:t>
            </w:r>
          </w:p>
        </w:tc>
        <w:tc>
          <w:tcPr>
            <w:tcW w:w="715" w:type="dxa"/>
            <w:gridSpan w:val="2"/>
            <w:vAlign w:val="center"/>
          </w:tcPr>
          <w:p w:rsidR="008D5B5A" w:rsidRPr="00FD4129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FD412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B5A" w:rsidRPr="00FD4129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FD412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03" w:type="dxa"/>
            <w:gridSpan w:val="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D5B5A" w:rsidRPr="00FD4129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FD412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04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5B5A" w:rsidRPr="00A93E6D" w:rsidTr="008D5B5A">
        <w:trPr>
          <w:trHeight w:val="558"/>
        </w:trPr>
        <w:tc>
          <w:tcPr>
            <w:tcW w:w="552" w:type="dxa"/>
            <w:vMerge w:val="restart"/>
            <w:vAlign w:val="center"/>
          </w:tcPr>
          <w:p w:rsidR="008D5B5A" w:rsidRPr="00A93E6D" w:rsidRDefault="008D5B5A" w:rsidP="008A33A7">
            <w:pPr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 w:hint="eastAsia"/>
                <w:b/>
                <w:szCs w:val="21"/>
              </w:rPr>
              <w:t>证件信息</w:t>
            </w:r>
          </w:p>
        </w:tc>
        <w:tc>
          <w:tcPr>
            <w:tcW w:w="1983" w:type="dxa"/>
            <w:vAlign w:val="center"/>
          </w:tcPr>
          <w:p w:rsidR="008D5B5A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本次入境签证种类</w:t>
            </w: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418" w:type="dxa"/>
            <w:gridSpan w:val="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8D5B5A" w:rsidRPr="00114AE3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签证号码</w:t>
            </w:r>
          </w:p>
        </w:tc>
        <w:tc>
          <w:tcPr>
            <w:tcW w:w="1548" w:type="dxa"/>
            <w:gridSpan w:val="5"/>
            <w:vAlign w:val="center"/>
          </w:tcPr>
          <w:p w:rsidR="008D5B5A" w:rsidRPr="00114AE3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D5B5A" w:rsidRPr="00114AE3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114AE3">
              <w:rPr>
                <w:rFonts w:ascii="宋体" w:hAnsi="宋体" w:hint="eastAsia"/>
                <w:szCs w:val="21"/>
              </w:rPr>
              <w:t>签证有效期</w:t>
            </w: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2272" w:type="dxa"/>
            <w:gridSpan w:val="3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/>
                <w:szCs w:val="21"/>
              </w:rPr>
              <w:t>____</w:t>
            </w:r>
            <w:r>
              <w:rPr>
                <w:rFonts w:ascii="宋体" w:hAnsi="宋体"/>
                <w:szCs w:val="21"/>
              </w:rPr>
              <w:t>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</w:p>
        </w:tc>
      </w:tr>
      <w:tr w:rsidR="008D5B5A" w:rsidRPr="00A93E6D" w:rsidTr="008D5B5A">
        <w:trPr>
          <w:trHeight w:val="675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</w:t>
            </w:r>
            <w:r w:rsidRPr="00A93E6D">
              <w:rPr>
                <w:rFonts w:ascii="宋体" w:hAnsi="宋体" w:hint="eastAsia"/>
                <w:szCs w:val="21"/>
              </w:rPr>
              <w:t>专家证</w:t>
            </w:r>
            <w:r>
              <w:rPr>
                <w:rFonts w:ascii="宋体" w:hAnsi="宋体" w:hint="eastAsia"/>
                <w:szCs w:val="21"/>
              </w:rPr>
              <w:t>号码（如有）</w:t>
            </w:r>
          </w:p>
        </w:tc>
        <w:tc>
          <w:tcPr>
            <w:tcW w:w="2137" w:type="dxa"/>
            <w:gridSpan w:val="5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8D5B5A" w:rsidRPr="00114AE3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114AE3">
              <w:rPr>
                <w:rFonts w:ascii="宋体" w:hAnsi="宋体" w:hint="eastAsia"/>
                <w:szCs w:val="21"/>
              </w:rPr>
              <w:t>专家证有效期</w:t>
            </w: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3136" w:type="dxa"/>
            <w:gridSpan w:val="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/>
                <w:szCs w:val="21"/>
              </w:rPr>
              <w:t>________</w:t>
            </w:r>
            <w:r w:rsidRPr="00BC12D1">
              <w:rPr>
                <w:rFonts w:ascii="宋体" w:hAnsi="宋体" w:hint="eastAsia"/>
                <w:szCs w:val="21"/>
              </w:rPr>
              <w:t>年</w:t>
            </w:r>
            <w:r w:rsidRPr="00A93E6D">
              <w:rPr>
                <w:rFonts w:ascii="宋体" w:hAnsi="宋体"/>
                <w:szCs w:val="21"/>
                <w:u w:val="single" w:color="FFFFFF"/>
              </w:rPr>
              <w:t>_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BC12D1">
              <w:rPr>
                <w:rFonts w:ascii="宋体" w:hAnsi="宋体" w:hint="eastAsia"/>
                <w:szCs w:val="21"/>
              </w:rPr>
              <w:t>月</w:t>
            </w:r>
            <w:r w:rsidRPr="00A93E6D">
              <w:rPr>
                <w:rFonts w:ascii="宋体" w:hAnsi="宋体"/>
                <w:szCs w:val="21"/>
              </w:rPr>
              <w:t>____</w:t>
            </w:r>
            <w:r w:rsidRPr="00A93E6D">
              <w:rPr>
                <w:rFonts w:ascii="宋体" w:hAnsi="宋体" w:hint="eastAsia"/>
                <w:szCs w:val="21"/>
                <w:u w:val="single" w:color="FFFFFF"/>
              </w:rPr>
              <w:t>日</w:t>
            </w:r>
          </w:p>
        </w:tc>
      </w:tr>
      <w:tr w:rsidR="008D5B5A" w:rsidRPr="00A93E6D" w:rsidTr="008D5B5A">
        <w:trPr>
          <w:trHeight w:val="2006"/>
        </w:trPr>
        <w:tc>
          <w:tcPr>
            <w:tcW w:w="552" w:type="dxa"/>
            <w:vMerge w:val="restart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E6D">
              <w:rPr>
                <w:rFonts w:ascii="宋体" w:hAnsi="宋体" w:hint="eastAsia"/>
                <w:b/>
                <w:szCs w:val="21"/>
              </w:rPr>
              <w:t>相关部门意见</w:t>
            </w:r>
          </w:p>
        </w:tc>
        <w:tc>
          <w:tcPr>
            <w:tcW w:w="1983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聘请单位意见</w:t>
            </w:r>
          </w:p>
        </w:tc>
        <w:tc>
          <w:tcPr>
            <w:tcW w:w="6821" w:type="dxa"/>
            <w:gridSpan w:val="1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rPr>
                <w:rFonts w:ascii="宋体" w:hAnsi="宋体"/>
                <w:szCs w:val="21"/>
              </w:rPr>
            </w:pPr>
          </w:p>
          <w:p w:rsidR="008D5B5A" w:rsidRPr="00A93E6D" w:rsidRDefault="008D5B5A" w:rsidP="008D5B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A93E6D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>单位公章</w:t>
            </w:r>
            <w:r w:rsidRPr="00A93E6D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日期：     年   月   日</w:t>
            </w:r>
          </w:p>
        </w:tc>
      </w:tr>
      <w:tr w:rsidR="008D5B5A" w:rsidRPr="00A93E6D" w:rsidTr="008D5B5A">
        <w:trPr>
          <w:trHeight w:val="1964"/>
        </w:trPr>
        <w:tc>
          <w:tcPr>
            <w:tcW w:w="552" w:type="dxa"/>
            <w:vMerge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  <w:r w:rsidRPr="00A93E6D">
              <w:rPr>
                <w:rFonts w:ascii="宋体" w:hAnsi="宋体" w:hint="eastAsia"/>
                <w:szCs w:val="21"/>
              </w:rPr>
              <w:t>国际合作处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821" w:type="dxa"/>
            <w:gridSpan w:val="14"/>
            <w:vAlign w:val="center"/>
          </w:tcPr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jc w:val="center"/>
              <w:rPr>
                <w:rFonts w:ascii="宋体" w:hAnsi="宋体"/>
                <w:szCs w:val="21"/>
              </w:rPr>
            </w:pPr>
          </w:p>
          <w:p w:rsidR="008D5B5A" w:rsidRPr="00A93E6D" w:rsidRDefault="008D5B5A" w:rsidP="008A33A7">
            <w:pPr>
              <w:rPr>
                <w:rFonts w:ascii="宋体" w:hAnsi="宋体"/>
                <w:szCs w:val="21"/>
              </w:rPr>
            </w:pPr>
          </w:p>
          <w:p w:rsidR="008D5B5A" w:rsidRPr="00A93E6D" w:rsidRDefault="008D5B5A" w:rsidP="008D5B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A93E6D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>盖章</w:t>
            </w:r>
            <w:r w:rsidRPr="00A93E6D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日期：     年   月   日</w:t>
            </w:r>
          </w:p>
        </w:tc>
      </w:tr>
    </w:tbl>
    <w:p w:rsidR="001B14E6" w:rsidRDefault="00137E74" w:rsidP="001B14E6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注：请同时将本申请表电子版（</w:t>
      </w:r>
      <w:r w:rsidR="00DB0513">
        <w:rPr>
          <w:rFonts w:ascii="宋体" w:hint="eastAsia"/>
          <w:szCs w:val="21"/>
        </w:rPr>
        <w:t>word文档</w:t>
      </w:r>
      <w:r>
        <w:rPr>
          <w:rFonts w:ascii="宋体" w:hint="eastAsia"/>
          <w:szCs w:val="21"/>
        </w:rPr>
        <w:t>）发送至国际合作处邮箱。</w:t>
      </w:r>
    </w:p>
    <w:p w:rsidR="00976730" w:rsidRPr="007F2232" w:rsidRDefault="001B14E6" w:rsidP="007F2232">
      <w:pPr>
        <w:ind w:firstLineChars="202" w:firstLine="424"/>
        <w:rPr>
          <w:rFonts w:ascii="宋体"/>
          <w:szCs w:val="21"/>
        </w:rPr>
      </w:pPr>
      <w:r w:rsidRPr="005E3031">
        <w:rPr>
          <w:rFonts w:ascii="宋体" w:hAnsi="宋体" w:hint="eastAsia"/>
          <w:szCs w:val="21"/>
        </w:rPr>
        <w:t>国际合作处联系电话：62288337</w:t>
      </w:r>
      <w:r w:rsidR="00137E74">
        <w:rPr>
          <w:rFonts w:ascii="宋体" w:hAnsi="宋体" w:hint="eastAsia"/>
          <w:szCs w:val="21"/>
        </w:rPr>
        <w:t>；</w:t>
      </w:r>
      <w:r w:rsidRPr="005E3031">
        <w:rPr>
          <w:rFonts w:ascii="宋体" w:hAnsi="宋体" w:hint="eastAsia"/>
          <w:szCs w:val="21"/>
        </w:rPr>
        <w:t>电子邮箱：</w:t>
      </w:r>
      <w:r w:rsidR="00137E74" w:rsidRPr="00137E74">
        <w:rPr>
          <w:rFonts w:ascii="宋体" w:hAnsi="宋体" w:hint="eastAsia"/>
          <w:szCs w:val="21"/>
        </w:rPr>
        <w:t>guof2@163.com</w:t>
      </w:r>
      <w:r w:rsidR="00137E74">
        <w:rPr>
          <w:rFonts w:ascii="宋体" w:hAnsi="宋体" w:hint="eastAsia"/>
          <w:szCs w:val="21"/>
        </w:rPr>
        <w:t>。</w:t>
      </w:r>
    </w:p>
    <w:sectPr w:rsidR="00976730" w:rsidRPr="007F2232" w:rsidSect="00976730">
      <w:footerReference w:type="even" r:id="rId8"/>
      <w:footerReference w:type="default" r:id="rId9"/>
      <w:type w:val="continuous"/>
      <w:pgSz w:w="11906" w:h="16838"/>
      <w:pgMar w:top="1440" w:right="1803" w:bottom="1440" w:left="1803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B2" w:rsidRDefault="00283FB2" w:rsidP="007A62DE">
      <w:r>
        <w:separator/>
      </w:r>
    </w:p>
  </w:endnote>
  <w:endnote w:type="continuationSeparator" w:id="1">
    <w:p w:rsidR="00283FB2" w:rsidRDefault="00283FB2" w:rsidP="007A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2" w:rsidRDefault="006E2A47">
    <w:pPr>
      <w:pStyle w:val="a7"/>
      <w:framePr w:h="0" w:wrap="around" w:vAnchor="text" w:hAnchor="margin" w:xAlign="center" w:y="1"/>
      <w:rPr>
        <w:rStyle w:val="a8"/>
      </w:rPr>
    </w:pPr>
    <w:r>
      <w:fldChar w:fldCharType="begin"/>
    </w:r>
    <w:r w:rsidR="00C83DCD">
      <w:rPr>
        <w:rStyle w:val="a8"/>
      </w:rPr>
      <w:instrText xml:space="preserve">PAGE  </w:instrText>
    </w:r>
    <w:r>
      <w:fldChar w:fldCharType="separate"/>
    </w:r>
    <w:r w:rsidR="00C83DCD">
      <w:rPr>
        <w:rStyle w:val="a8"/>
      </w:rPr>
      <w:t>2</w:t>
    </w:r>
    <w:r>
      <w:fldChar w:fldCharType="end"/>
    </w:r>
  </w:p>
  <w:p w:rsidR="001D2282" w:rsidRDefault="001D22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2" w:rsidRDefault="001D2282">
    <w:pPr>
      <w:pStyle w:val="a7"/>
      <w:framePr w:h="0" w:wrap="around" w:vAnchor="text" w:hAnchor="margin" w:xAlign="center" w:y="1"/>
      <w:rPr>
        <w:rStyle w:val="a8"/>
      </w:rPr>
    </w:pPr>
  </w:p>
  <w:p w:rsidR="001D2282" w:rsidRDefault="001D2282">
    <w:pPr>
      <w:pStyle w:val="a7"/>
      <w:wordWrap w:val="0"/>
      <w:ind w:right="360"/>
      <w:jc w:val="center"/>
      <w:rPr>
        <w:rFonts w:ascii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B2" w:rsidRDefault="00283FB2" w:rsidP="007A62DE">
      <w:r>
        <w:separator/>
      </w:r>
    </w:p>
  </w:footnote>
  <w:footnote w:type="continuationSeparator" w:id="1">
    <w:p w:rsidR="00283FB2" w:rsidRDefault="00283FB2" w:rsidP="007A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8"/>
    <w:multiLevelType w:val="singleLevel"/>
    <w:tmpl w:val="00000008"/>
    <w:lvl w:ilvl="0">
      <w:start w:val="4"/>
      <w:numFmt w:val="decimal"/>
      <w:suff w:val="nothing"/>
      <w:lvlText w:val="%1、"/>
      <w:lvlJc w:val="left"/>
      <w:rPr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794"/>
    <w:rsid w:val="00081C7A"/>
    <w:rsid w:val="00137E74"/>
    <w:rsid w:val="001B14E6"/>
    <w:rsid w:val="001D2282"/>
    <w:rsid w:val="002076FD"/>
    <w:rsid w:val="00283FB2"/>
    <w:rsid w:val="002A0673"/>
    <w:rsid w:val="002A7587"/>
    <w:rsid w:val="002B5C46"/>
    <w:rsid w:val="002E0CB0"/>
    <w:rsid w:val="002F5939"/>
    <w:rsid w:val="003447CF"/>
    <w:rsid w:val="003519BE"/>
    <w:rsid w:val="003979A1"/>
    <w:rsid w:val="003A2C35"/>
    <w:rsid w:val="003D1C8E"/>
    <w:rsid w:val="00417AA5"/>
    <w:rsid w:val="004221D1"/>
    <w:rsid w:val="00443F3B"/>
    <w:rsid w:val="004D7BB2"/>
    <w:rsid w:val="004E0EEE"/>
    <w:rsid w:val="004E472F"/>
    <w:rsid w:val="00513FAF"/>
    <w:rsid w:val="00525226"/>
    <w:rsid w:val="005344C3"/>
    <w:rsid w:val="00597975"/>
    <w:rsid w:val="006245CC"/>
    <w:rsid w:val="006477FE"/>
    <w:rsid w:val="006C23E5"/>
    <w:rsid w:val="006C3085"/>
    <w:rsid w:val="006D666A"/>
    <w:rsid w:val="006E2A47"/>
    <w:rsid w:val="006F54A5"/>
    <w:rsid w:val="00713D54"/>
    <w:rsid w:val="007A62DE"/>
    <w:rsid w:val="007B0777"/>
    <w:rsid w:val="007B3ABB"/>
    <w:rsid w:val="007B64BF"/>
    <w:rsid w:val="007F2232"/>
    <w:rsid w:val="00825C50"/>
    <w:rsid w:val="00827250"/>
    <w:rsid w:val="00874290"/>
    <w:rsid w:val="00877808"/>
    <w:rsid w:val="00890224"/>
    <w:rsid w:val="008A33A7"/>
    <w:rsid w:val="008D5B5A"/>
    <w:rsid w:val="008E0747"/>
    <w:rsid w:val="00976730"/>
    <w:rsid w:val="009C06F1"/>
    <w:rsid w:val="00A01794"/>
    <w:rsid w:val="00A26A6A"/>
    <w:rsid w:val="00A46D6D"/>
    <w:rsid w:val="00A93861"/>
    <w:rsid w:val="00AA2E1A"/>
    <w:rsid w:val="00B64332"/>
    <w:rsid w:val="00B76893"/>
    <w:rsid w:val="00B944C4"/>
    <w:rsid w:val="00BB7D0C"/>
    <w:rsid w:val="00C73661"/>
    <w:rsid w:val="00C83DCD"/>
    <w:rsid w:val="00CA7E9F"/>
    <w:rsid w:val="00CD3510"/>
    <w:rsid w:val="00D27FB9"/>
    <w:rsid w:val="00DB0513"/>
    <w:rsid w:val="00DD3871"/>
    <w:rsid w:val="00E33514"/>
    <w:rsid w:val="00E937AA"/>
    <w:rsid w:val="00EA14B9"/>
    <w:rsid w:val="00EA2FB3"/>
    <w:rsid w:val="00FA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45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45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45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245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245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245CC"/>
    <w:rPr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7A62DE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7A62D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7A62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62D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62DE"/>
    <w:rPr>
      <w:sz w:val="18"/>
      <w:szCs w:val="18"/>
    </w:rPr>
  </w:style>
  <w:style w:type="paragraph" w:styleId="a7">
    <w:name w:val="footer"/>
    <w:basedOn w:val="a"/>
    <w:link w:val="Char1"/>
    <w:unhideWhenUsed/>
    <w:rsid w:val="007A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A62DE"/>
    <w:rPr>
      <w:sz w:val="18"/>
      <w:szCs w:val="18"/>
    </w:rPr>
  </w:style>
  <w:style w:type="character" w:styleId="a8">
    <w:name w:val="page number"/>
    <w:basedOn w:val="a0"/>
    <w:rsid w:val="00976730"/>
  </w:style>
  <w:style w:type="paragraph" w:styleId="a9">
    <w:name w:val="Document Map"/>
    <w:basedOn w:val="a"/>
    <w:link w:val="Char2"/>
    <w:uiPriority w:val="99"/>
    <w:semiHidden/>
    <w:unhideWhenUsed/>
    <w:rsid w:val="003A2C3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3A2C3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45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45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45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245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245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245CC"/>
    <w:rPr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7A62DE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7A62D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A62D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7A62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62D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62DE"/>
    <w:rPr>
      <w:sz w:val="18"/>
      <w:szCs w:val="18"/>
    </w:rPr>
  </w:style>
  <w:style w:type="paragraph" w:styleId="a7">
    <w:name w:val="footer"/>
    <w:basedOn w:val="a"/>
    <w:link w:val="Char1"/>
    <w:unhideWhenUsed/>
    <w:rsid w:val="007A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A62DE"/>
    <w:rPr>
      <w:sz w:val="18"/>
      <w:szCs w:val="18"/>
    </w:rPr>
  </w:style>
  <w:style w:type="character" w:styleId="a8">
    <w:name w:val="page number"/>
    <w:basedOn w:val="a0"/>
    <w:rsid w:val="0097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DAA2-EDD3-4BEA-9B61-F35A205D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3</cp:revision>
  <cp:lastPrinted>2014-01-16T03:23:00Z</cp:lastPrinted>
  <dcterms:created xsi:type="dcterms:W3CDTF">2014-02-27T08:45:00Z</dcterms:created>
  <dcterms:modified xsi:type="dcterms:W3CDTF">2014-02-27T08:48:00Z</dcterms:modified>
</cp:coreProperties>
</file>